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2093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B261ED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636F42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Set up VPN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Linode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- </w:t>
      </w:r>
      <w:hyperlink r:id="rId5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https://github.com/trailofbits/algo</w:t>
        </w:r>
      </w:hyperlink>
    </w:p>
    <w:p w14:paraId="18AFE642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F213D0E" w14:textId="77777777" w:rsidR="00601DB8" w:rsidRDefault="00601DB8" w:rsidP="00601DB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Upgrade OS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-  apt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-get update &amp;&amp; apt-get upgrade</w:t>
      </w:r>
    </w:p>
    <w:p w14:paraId="29301C14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B1E483" w14:textId="77777777" w:rsidR="00601DB8" w:rsidRDefault="00601DB8" w:rsidP="00601DB8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Disable logging - service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rsyslog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stop &amp;&amp;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systemctl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disable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rsyslog.service</w:t>
      </w:r>
      <w:proofErr w:type="spellEnd"/>
      <w:proofErr w:type="gramEnd"/>
    </w:p>
    <w:p w14:paraId="049846BE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0DE8FA2" w14:textId="77777777" w:rsidR="00601DB8" w:rsidRDefault="00601DB8" w:rsidP="00601DB8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Add User and block root</w:t>
      </w:r>
    </w:p>
    <w:p w14:paraId="553924EC" w14:textId="77777777" w:rsidR="00601DB8" w:rsidRDefault="00601DB8" w:rsidP="00601DB8">
      <w:pPr>
        <w:numPr>
          <w:ilvl w:val="1"/>
          <w:numId w:val="4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adduser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example_user</w:t>
      </w:r>
      <w:proofErr w:type="spellEnd"/>
    </w:p>
    <w:p w14:paraId="0C4A613B" w14:textId="77777777" w:rsidR="00601DB8" w:rsidRDefault="00601DB8" w:rsidP="00601DB8">
      <w:pPr>
        <w:numPr>
          <w:ilvl w:val="1"/>
          <w:numId w:val="4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adduser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example_user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sudo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    &lt;or&gt;</w:t>
      </w:r>
    </w:p>
    <w:p w14:paraId="1C80D2B4" w14:textId="77777777" w:rsidR="00601DB8" w:rsidRDefault="00601DB8" w:rsidP="00601DB8">
      <w:pPr>
        <w:numPr>
          <w:ilvl w:val="1"/>
          <w:numId w:val="4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usermod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-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sudo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example_user</w:t>
      </w:r>
      <w:proofErr w:type="spellEnd"/>
    </w:p>
    <w:p w14:paraId="151FF4B2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5FB1813" w14:textId="77777777" w:rsidR="00601DB8" w:rsidRDefault="00601DB8" w:rsidP="00601DB8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Remove root access (run at the end of the process)</w:t>
      </w:r>
    </w:p>
    <w:p w14:paraId="0CD7485A" w14:textId="77777777" w:rsidR="00601DB8" w:rsidRDefault="00601DB8" w:rsidP="00601DB8">
      <w:pPr>
        <w:numPr>
          <w:ilvl w:val="1"/>
          <w:numId w:val="6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/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etc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/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ssh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/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sshd_config</w:t>
      </w:r>
      <w:proofErr w:type="spellEnd"/>
    </w:p>
    <w:p w14:paraId="39FF680E" w14:textId="77777777" w:rsidR="00601DB8" w:rsidRDefault="00601DB8" w:rsidP="00601DB8">
      <w:pPr>
        <w:numPr>
          <w:ilvl w:val="1"/>
          <w:numId w:val="6"/>
        </w:numPr>
        <w:tabs>
          <w:tab w:val="left" w:pos="240"/>
          <w:tab w:val="left" w:pos="480"/>
        </w:tabs>
        <w:autoSpaceDE w:val="0"/>
        <w:autoSpaceDN w:val="0"/>
        <w:adjustRightInd w:val="0"/>
        <w:ind w:left="480" w:hanging="48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# service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sshd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restart</w:t>
      </w:r>
    </w:p>
    <w:p w14:paraId="1647C63E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8CF43D" w14:textId="77777777" w:rsidR="00601DB8" w:rsidRDefault="00601DB8" w:rsidP="00601DB8">
      <w:pPr>
        <w:numPr>
          <w:ilvl w:val="0"/>
          <w:numId w:val="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Get - git clone </w:t>
      </w:r>
      <w:hyperlink r:id="rId6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https://github.com/trailofbits/algo.git</w:t>
        </w:r>
      </w:hyperlink>
    </w:p>
    <w:p w14:paraId="6C82BF72" w14:textId="77777777" w:rsidR="00601DB8" w:rsidRDefault="00601DB8" w:rsidP="00601DB8">
      <w:pPr>
        <w:numPr>
          <w:ilvl w:val="0"/>
          <w:numId w:val="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apt-get upgrade python3</w:t>
      </w:r>
    </w:p>
    <w:p w14:paraId="6EF758D8" w14:textId="77777777" w:rsidR="00601DB8" w:rsidRDefault="00601DB8" w:rsidP="00601DB8">
      <w:pPr>
        <w:numPr>
          <w:ilvl w:val="0"/>
          <w:numId w:val="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sudo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apt install -y python3-virtualenv</w:t>
      </w:r>
    </w:p>
    <w:p w14:paraId="22184DFB" w14:textId="77777777" w:rsidR="00601DB8" w:rsidRDefault="00601DB8" w:rsidP="00601DB8">
      <w:pPr>
        <w:numPr>
          <w:ilvl w:val="0"/>
          <w:numId w:val="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Change directories to “/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algo</w:t>
      </w:r>
      <w:proofErr w:type="spellEnd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 xml:space="preserve">/“  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See webpage below</w:t>
      </w:r>
    </w:p>
    <w:p w14:paraId="1974653C" w14:textId="77777777" w:rsidR="00601DB8" w:rsidRDefault="00601DB8" w:rsidP="00601DB8">
      <w:pPr>
        <w:numPr>
          <w:ilvl w:val="0"/>
          <w:numId w:val="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Follow the rest on webpage </w:t>
      </w:r>
      <w:hyperlink r:id="rId7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https://github.com/trailofbits/algo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 starting on “4. Install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Algo's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remaining dependencies.”</w:t>
      </w:r>
    </w:p>
    <w:p w14:paraId="215C7A7A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D35F54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FCFE86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ABD0877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Changes to the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config.cfg</w:t>
      </w:r>
      <w:proofErr w:type="spellEnd"/>
    </w:p>
    <w:p w14:paraId="60FA7008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A8C298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Notes about users when adding them to the .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cfg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file:</w:t>
      </w:r>
    </w:p>
    <w:p w14:paraId="1F3DF2F9" w14:textId="77777777" w:rsidR="00601DB8" w:rsidRDefault="00601DB8" w:rsidP="00601DB8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No dashes in name</w:t>
      </w:r>
    </w:p>
    <w:p w14:paraId="269F0551" w14:textId="77777777" w:rsidR="00601DB8" w:rsidRDefault="00601DB8" w:rsidP="00601DB8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Add users with dash &amp; space prior to name</w:t>
      </w:r>
    </w:p>
    <w:p w14:paraId="3D9BAA26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DB56B6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Change these settings in the .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cfg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file.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549A54F7" w14:textId="77777777" w:rsidR="00601DB8" w:rsidRDefault="00601DB8" w:rsidP="00601DB8">
      <w:pPr>
        <w:numPr>
          <w:ilvl w:val="0"/>
          <w:numId w:val="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unattended_reboot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</w:t>
      </w:r>
    </w:p>
    <w:p w14:paraId="3FBA6132" w14:textId="77777777" w:rsidR="00601DB8" w:rsidRDefault="00601DB8" w:rsidP="00601D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0"/>
          <w:szCs w:val="20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</w:t>
      </w:r>
      <w:r>
        <w:rPr>
          <w:rFonts w:ascii="Menlo" w:hAnsi="Menlo" w:cs="Menlo"/>
          <w:color w:val="000000"/>
          <w:sz w:val="20"/>
          <w:szCs w:val="20"/>
        </w:rPr>
        <w:tab/>
        <w:t>enabled: true</w:t>
      </w:r>
    </w:p>
    <w:p w14:paraId="6C2F905B" w14:textId="77777777" w:rsidR="00601DB8" w:rsidRDefault="00601DB8" w:rsidP="00601D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0"/>
          <w:szCs w:val="20"/>
        </w:rPr>
      </w:pPr>
      <w:r>
        <w:rPr>
          <w:rFonts w:ascii="Menlo" w:hAnsi="Menlo" w:cs="Menlo"/>
          <w:color w:val="000000"/>
          <w:sz w:val="20"/>
          <w:szCs w:val="20"/>
        </w:rPr>
        <w:t xml:space="preserve">  </w:t>
      </w:r>
      <w:r>
        <w:rPr>
          <w:rFonts w:ascii="Menlo" w:hAnsi="Menlo" w:cs="Menlo"/>
          <w:color w:val="000000"/>
          <w:sz w:val="20"/>
          <w:szCs w:val="20"/>
        </w:rPr>
        <w:tab/>
        <w:t>time: 06:00</w:t>
      </w:r>
    </w:p>
    <w:p w14:paraId="77C1E10D" w14:textId="77777777" w:rsidR="00601DB8" w:rsidRDefault="00601DB8" w:rsidP="00601DB8">
      <w:pPr>
        <w:numPr>
          <w:ilvl w:val="0"/>
          <w:numId w:val="10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strongswan_log_level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: -1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 xml:space="preserve">   (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>this disables a level of logging in VPN)</w:t>
      </w:r>
    </w:p>
    <w:p w14:paraId="63E3A270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DB8020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CF1282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In creation of system (questions)</w:t>
      </w:r>
    </w:p>
    <w:p w14:paraId="6405D89F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542BF8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All questions “N”</w:t>
      </w:r>
    </w:p>
    <w:p w14:paraId="6B27AB9F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EFED7E" w14:textId="77777777" w:rsidR="00601DB8" w:rsidRDefault="00601DB8" w:rsidP="00601DB8">
      <w:pPr>
        <w:numPr>
          <w:ilvl w:val="0"/>
          <w:numId w:val="1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What provider would you like to use? - 11</w:t>
      </w:r>
    </w:p>
    <w:p w14:paraId="6E76E8FE" w14:textId="77777777" w:rsidR="00601DB8" w:rsidRDefault="00601DB8" w:rsidP="00601DB8">
      <w:pPr>
        <w:numPr>
          <w:ilvl w:val="0"/>
          <w:numId w:val="1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Do you want to retain the keys (PKI)? “n”. More secure not adding more users afterwards</w:t>
      </w:r>
    </w:p>
    <w:p w14:paraId="62D5399A" w14:textId="77777777" w:rsidR="00601DB8" w:rsidRDefault="00601DB8" w:rsidP="00601DB8">
      <w:pPr>
        <w:numPr>
          <w:ilvl w:val="0"/>
          <w:numId w:val="1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Enter IP address of your server: (or use localhost for local installation): - answer “localhost” or just &lt;return&gt;</w:t>
      </w:r>
    </w:p>
    <w:p w14:paraId="290FC75A" w14:textId="77777777" w:rsidR="00601DB8" w:rsidRDefault="00601DB8" w:rsidP="00601DB8">
      <w:pPr>
        <w:numPr>
          <w:ilvl w:val="0"/>
          <w:numId w:val="1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Enter the public IP address …. -  answer use real IP allocated.</w:t>
      </w:r>
    </w:p>
    <w:p w14:paraId="5D5F8B94" w14:textId="77777777" w:rsidR="00601DB8" w:rsidRDefault="00601DB8" w:rsidP="00601D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57A9C56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BCC547A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D19FDE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EECF6F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0988940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D6315F" w14:textId="77777777" w:rsidR="00601DB8" w:rsidRDefault="00601DB8" w:rsidP="00601DB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230CA2D" w14:textId="77777777" w:rsidR="000C1701" w:rsidRDefault="00601DB8"/>
    <w:sectPr w:rsidR="000C1701" w:rsidSect="00E615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B8"/>
    <w:rsid w:val="004F751F"/>
    <w:rsid w:val="00601DB8"/>
    <w:rsid w:val="00A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6DBD5"/>
  <w14:defaultImageDpi w14:val="32767"/>
  <w15:chartTrackingRefBased/>
  <w15:docId w15:val="{2F7E453F-798A-D447-AF76-E027941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trailofbits/al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trailofbits/algo.git" TargetMode="External"/><Relationship Id="rId5" Type="http://schemas.openxmlformats.org/officeDocument/2006/relationships/hyperlink" Target="https://github.com/trailofbits/al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Martin</dc:creator>
  <cp:keywords/>
  <dc:description/>
  <cp:lastModifiedBy>George Martin</cp:lastModifiedBy>
  <cp:revision>1</cp:revision>
  <dcterms:created xsi:type="dcterms:W3CDTF">2020-05-05T01:27:00Z</dcterms:created>
  <dcterms:modified xsi:type="dcterms:W3CDTF">2020-05-05T01:28:00Z</dcterms:modified>
</cp:coreProperties>
</file>